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C5" w:rsidRPr="00C60567" w:rsidRDefault="003F7FC5" w:rsidP="00C605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Положение</w:t>
      </w:r>
    </w:p>
    <w:p w:rsidR="003F7FC5" w:rsidRPr="00C60567" w:rsidRDefault="003F7FC5" w:rsidP="00C60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6056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о проведении районной олимпиады по английскому языку</w:t>
      </w:r>
    </w:p>
    <w:p w:rsidR="003F7FC5" w:rsidRDefault="003F7FC5" w:rsidP="00C60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6056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среди обучающихся  3-4 классов</w:t>
      </w:r>
    </w:p>
    <w:p w:rsidR="00C60567" w:rsidRPr="00C60567" w:rsidRDefault="00C60567" w:rsidP="00C60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3F7FC5" w:rsidRPr="00C60567" w:rsidRDefault="003F7FC5" w:rsidP="00C605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F7FC5" w:rsidRPr="00C60567" w:rsidRDefault="003F7FC5" w:rsidP="00C60567">
      <w:pPr>
        <w:widowControl w:val="0"/>
        <w:numPr>
          <w:ilvl w:val="0"/>
          <w:numId w:val="1"/>
        </w:numPr>
        <w:tabs>
          <w:tab w:val="left" w:pos="54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задачи, требования и порядок проведения олимпиады среди школ </w:t>
      </w:r>
      <w:proofErr w:type="spellStart"/>
      <w:r w:rsidRPr="00C60567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Pr="00C60567">
        <w:rPr>
          <w:rFonts w:ascii="Times New Roman" w:hAnsi="Times New Roman" w:cs="Times New Roman"/>
          <w:sz w:val="28"/>
          <w:szCs w:val="28"/>
        </w:rPr>
        <w:t xml:space="preserve"> района, статус участников, критерии оценивания, порядок определения и награждения победителей. </w:t>
      </w:r>
    </w:p>
    <w:p w:rsidR="003F7FC5" w:rsidRPr="00C60567" w:rsidRDefault="003F7FC5" w:rsidP="00C6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sz w:val="28"/>
          <w:szCs w:val="28"/>
        </w:rPr>
        <w:t>1.2.</w:t>
      </w:r>
      <w:r w:rsidR="00C60567">
        <w:rPr>
          <w:rFonts w:ascii="Times New Roman" w:hAnsi="Times New Roman" w:cs="Times New Roman"/>
          <w:sz w:val="28"/>
          <w:szCs w:val="28"/>
        </w:rPr>
        <w:t xml:space="preserve"> </w:t>
      </w:r>
      <w:r w:rsidRPr="00C60567">
        <w:rPr>
          <w:rFonts w:ascii="Times New Roman" w:hAnsi="Times New Roman" w:cs="Times New Roman"/>
          <w:sz w:val="28"/>
          <w:szCs w:val="28"/>
        </w:rPr>
        <w:t>Организацией и проведением  олимпиады занимаются школы района, подавшие заявки на участие в олимпиаде.</w:t>
      </w:r>
    </w:p>
    <w:p w:rsidR="003F7FC5" w:rsidRPr="00C60567" w:rsidRDefault="003F7FC5" w:rsidP="00C60567">
      <w:pPr>
        <w:widowControl w:val="0"/>
        <w:tabs>
          <w:tab w:val="left" w:pos="420"/>
        </w:tabs>
        <w:spacing w:after="0" w:line="240" w:lineRule="auto"/>
        <w:ind w:lef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67">
        <w:rPr>
          <w:rFonts w:ascii="Times New Roman" w:hAnsi="Times New Roman" w:cs="Times New Roman"/>
          <w:b/>
          <w:sz w:val="28"/>
          <w:szCs w:val="28"/>
        </w:rPr>
        <w:t xml:space="preserve">2. Цели и задачи: </w:t>
      </w:r>
    </w:p>
    <w:p w:rsidR="00C60567" w:rsidRPr="00C60567" w:rsidRDefault="00C60567" w:rsidP="00C60567">
      <w:pPr>
        <w:widowControl w:val="0"/>
        <w:tabs>
          <w:tab w:val="left" w:pos="420"/>
        </w:tabs>
        <w:spacing w:after="0" w:line="240" w:lineRule="auto"/>
        <w:ind w:lef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C60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выявление и развитие у обучающихся творческих способностей и интереса к </w:t>
      </w:r>
      <w:r w:rsidRPr="00C6056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английскому</w:t>
      </w:r>
      <w:r w:rsidRPr="00C60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C6056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языку</w:t>
      </w:r>
      <w:r w:rsidRPr="00C60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60567" w:rsidRPr="00C60567" w:rsidRDefault="00C60567" w:rsidP="00C60567">
      <w:pPr>
        <w:widowControl w:val="0"/>
        <w:tabs>
          <w:tab w:val="left" w:pos="420"/>
        </w:tabs>
        <w:spacing w:after="0" w:line="240" w:lineRule="auto"/>
        <w:ind w:left="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0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05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создание необходимых условий для поддержки одаренных детей;</w:t>
      </w:r>
    </w:p>
    <w:p w:rsidR="003F7FC5" w:rsidRPr="00C60567" w:rsidRDefault="003F7FC5" w:rsidP="00C60567">
      <w:pPr>
        <w:widowControl w:val="0"/>
        <w:spacing w:after="0" w:line="5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567" w:rsidRDefault="00C60567" w:rsidP="00C60567">
      <w:pPr>
        <w:widowControl w:val="0"/>
        <w:tabs>
          <w:tab w:val="left" w:pos="482"/>
        </w:tabs>
        <w:suppressAutoHyphens/>
        <w:spacing w:after="0" w:line="218" w:lineRule="auto"/>
        <w:ind w:left="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F7FC5" w:rsidRPr="00C60567">
        <w:rPr>
          <w:rFonts w:ascii="Times New Roman" w:eastAsia="Calibri" w:hAnsi="Times New Roman" w:cs="Times New Roman"/>
          <w:sz w:val="28"/>
          <w:szCs w:val="28"/>
        </w:rPr>
        <w:t>активизация совместной деятельности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начальной школы</w:t>
      </w:r>
      <w:r w:rsidR="003F7FC5" w:rsidRPr="00C60567">
        <w:rPr>
          <w:rFonts w:ascii="Times New Roman" w:eastAsia="Calibri" w:hAnsi="Times New Roman" w:cs="Times New Roman"/>
          <w:sz w:val="28"/>
          <w:szCs w:val="28"/>
        </w:rPr>
        <w:t xml:space="preserve"> и учителей английского языка </w:t>
      </w:r>
      <w:proofErr w:type="spellStart"/>
      <w:r w:rsidR="003F7FC5" w:rsidRPr="00C60567">
        <w:rPr>
          <w:rFonts w:ascii="Times New Roman" w:eastAsia="Calibri" w:hAnsi="Times New Roman" w:cs="Times New Roman"/>
          <w:sz w:val="28"/>
          <w:szCs w:val="28"/>
        </w:rPr>
        <w:t>Курагинского</w:t>
      </w:r>
      <w:proofErr w:type="spellEnd"/>
      <w:r w:rsidR="003F7FC5" w:rsidRPr="00C60567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C60567" w:rsidRDefault="003F7FC5" w:rsidP="00C60567">
      <w:pPr>
        <w:widowControl w:val="0"/>
        <w:spacing w:after="0" w:line="208" w:lineRule="auto"/>
        <w:ind w:lef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67">
        <w:rPr>
          <w:rFonts w:ascii="Times New Roman" w:hAnsi="Times New Roman" w:cs="Times New Roman"/>
          <w:b/>
          <w:sz w:val="28"/>
          <w:szCs w:val="28"/>
        </w:rPr>
        <w:t xml:space="preserve">3. Сроки проведения: </w:t>
      </w:r>
    </w:p>
    <w:p w:rsidR="003F7FC5" w:rsidRPr="00C60567" w:rsidRDefault="003F7FC5" w:rsidP="00C60567">
      <w:pPr>
        <w:widowControl w:val="0"/>
        <w:spacing w:after="0" w:line="208" w:lineRule="auto"/>
        <w:ind w:lef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567">
        <w:rPr>
          <w:rFonts w:ascii="Times New Roman" w:hAnsi="Times New Roman" w:cs="Times New Roman"/>
          <w:sz w:val="28"/>
          <w:szCs w:val="28"/>
        </w:rPr>
        <w:t>с 5 апреля по 9 апреля 2021 года.</w:t>
      </w:r>
    </w:p>
    <w:p w:rsidR="003F7FC5" w:rsidRPr="00C60567" w:rsidRDefault="003F7FC5" w:rsidP="00C605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sz w:val="28"/>
          <w:szCs w:val="28"/>
        </w:rPr>
        <w:t>Заявки принимаются до 3 апреля 2021 года. Форма заявки прилагается</w:t>
      </w:r>
      <w:r w:rsidR="00D63B73" w:rsidRPr="00C60567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60567" w:rsidRDefault="003F7FC5" w:rsidP="00C605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0567">
        <w:rPr>
          <w:rFonts w:ascii="Times New Roman" w:hAnsi="Times New Roman" w:cs="Times New Roman"/>
          <w:b/>
          <w:bCs/>
          <w:sz w:val="28"/>
          <w:szCs w:val="28"/>
        </w:rPr>
        <w:t xml:space="preserve">4. Участники </w:t>
      </w:r>
    </w:p>
    <w:p w:rsidR="003F7FC5" w:rsidRPr="00C60567" w:rsidRDefault="00D63B73" w:rsidP="00C605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sz w:val="28"/>
          <w:szCs w:val="28"/>
        </w:rPr>
        <w:t xml:space="preserve"> В олимпиаде могут участвовать учащиеся</w:t>
      </w:r>
      <w:r w:rsidR="003F7FC5" w:rsidRPr="00C60567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</w:t>
      </w:r>
      <w:proofErr w:type="spellStart"/>
      <w:r w:rsidR="003F7FC5" w:rsidRPr="00C60567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3F7FC5" w:rsidRPr="00C6056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60567">
        <w:rPr>
          <w:rFonts w:ascii="Times New Roman" w:hAnsi="Times New Roman" w:cs="Times New Roman"/>
          <w:sz w:val="28"/>
          <w:szCs w:val="28"/>
        </w:rPr>
        <w:t xml:space="preserve"> в возрасте от 9 до 12 лет (3-4 класс).</w:t>
      </w:r>
      <w:r w:rsidR="003F7FC5" w:rsidRPr="00C6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FC5" w:rsidRPr="00C60567" w:rsidRDefault="003F7FC5" w:rsidP="00C60567">
      <w:pPr>
        <w:widowControl w:val="0"/>
        <w:spacing w:after="0" w:line="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FC5" w:rsidRPr="00C60567" w:rsidRDefault="003F7FC5" w:rsidP="00C60567">
      <w:pPr>
        <w:widowControl w:val="0"/>
        <w:spacing w:after="0" w:line="1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FC5" w:rsidRPr="00C60567" w:rsidRDefault="003F7FC5" w:rsidP="00C60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C60567">
        <w:rPr>
          <w:rFonts w:ascii="Times New Roman" w:hAnsi="Times New Roman" w:cs="Times New Roman"/>
          <w:b/>
          <w:bCs/>
          <w:sz w:val="28"/>
          <w:szCs w:val="28"/>
        </w:rPr>
        <w:t xml:space="preserve">. Жюри </w:t>
      </w:r>
      <w:r w:rsidR="00D63B73" w:rsidRPr="00C60567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:rsidR="003F7FC5" w:rsidRPr="00C60567" w:rsidRDefault="003F7FC5" w:rsidP="00C60567">
      <w:pPr>
        <w:widowControl w:val="0"/>
        <w:spacing w:after="0" w:line="5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FC5" w:rsidRPr="00C60567" w:rsidRDefault="003F7FC5" w:rsidP="00C60567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sz w:val="28"/>
          <w:szCs w:val="28"/>
        </w:rPr>
        <w:t>Для</w:t>
      </w:r>
      <w:r w:rsidR="00D63B73" w:rsidRPr="00C60567">
        <w:rPr>
          <w:rFonts w:ascii="Times New Roman" w:hAnsi="Times New Roman" w:cs="Times New Roman"/>
          <w:sz w:val="28"/>
          <w:szCs w:val="28"/>
        </w:rPr>
        <w:t xml:space="preserve"> определения победителей олимпиады создается жюри</w:t>
      </w:r>
      <w:r w:rsidRPr="00C60567">
        <w:rPr>
          <w:rFonts w:ascii="Times New Roman" w:hAnsi="Times New Roman" w:cs="Times New Roman"/>
          <w:sz w:val="28"/>
          <w:szCs w:val="28"/>
        </w:rPr>
        <w:t xml:space="preserve">. В состав жюри входят учителя английского языка </w:t>
      </w:r>
      <w:proofErr w:type="spellStart"/>
      <w:r w:rsidR="00C60567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C60567">
        <w:rPr>
          <w:rFonts w:ascii="Times New Roman" w:hAnsi="Times New Roman" w:cs="Times New Roman"/>
          <w:sz w:val="28"/>
          <w:szCs w:val="28"/>
        </w:rPr>
        <w:t xml:space="preserve"> </w:t>
      </w:r>
      <w:r w:rsidRPr="00C60567">
        <w:rPr>
          <w:rFonts w:ascii="Times New Roman" w:hAnsi="Times New Roman" w:cs="Times New Roman"/>
          <w:sz w:val="28"/>
          <w:szCs w:val="28"/>
        </w:rPr>
        <w:t>района,</w:t>
      </w:r>
      <w:r w:rsidR="00C60567">
        <w:rPr>
          <w:rFonts w:ascii="Times New Roman" w:hAnsi="Times New Roman" w:cs="Times New Roman"/>
          <w:sz w:val="28"/>
          <w:szCs w:val="28"/>
        </w:rPr>
        <w:t xml:space="preserve"> чьи обучающиеся </w:t>
      </w:r>
      <w:r w:rsidR="0063252F">
        <w:rPr>
          <w:rFonts w:ascii="Times New Roman" w:hAnsi="Times New Roman" w:cs="Times New Roman"/>
          <w:sz w:val="28"/>
          <w:szCs w:val="28"/>
        </w:rPr>
        <w:t xml:space="preserve"> не принимали</w:t>
      </w:r>
      <w:r w:rsidR="00D63B73" w:rsidRPr="00C60567">
        <w:rPr>
          <w:rFonts w:ascii="Times New Roman" w:hAnsi="Times New Roman" w:cs="Times New Roman"/>
          <w:sz w:val="28"/>
          <w:szCs w:val="28"/>
        </w:rPr>
        <w:t xml:space="preserve"> участие в данной олимпиаде</w:t>
      </w:r>
      <w:r w:rsidRPr="00C60567">
        <w:rPr>
          <w:rFonts w:ascii="Times New Roman" w:hAnsi="Times New Roman" w:cs="Times New Roman"/>
          <w:sz w:val="28"/>
          <w:szCs w:val="28"/>
        </w:rPr>
        <w:t>.</w:t>
      </w:r>
    </w:p>
    <w:p w:rsidR="003F7FC5" w:rsidRPr="00C60567" w:rsidRDefault="00C60567" w:rsidP="00C605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67">
        <w:rPr>
          <w:rFonts w:ascii="Times New Roman" w:hAnsi="Times New Roman" w:cs="Times New Roman"/>
          <w:b/>
          <w:sz w:val="28"/>
          <w:szCs w:val="28"/>
        </w:rPr>
        <w:t>6</w:t>
      </w:r>
      <w:r w:rsidR="003F7FC5" w:rsidRPr="00C60567">
        <w:rPr>
          <w:rFonts w:ascii="Times New Roman" w:hAnsi="Times New Roman" w:cs="Times New Roman"/>
          <w:b/>
          <w:sz w:val="28"/>
          <w:szCs w:val="28"/>
        </w:rPr>
        <w:t>. Определение победителей и награждение</w:t>
      </w:r>
    </w:p>
    <w:p w:rsidR="003F7FC5" w:rsidRPr="00C60567" w:rsidRDefault="003F7FC5" w:rsidP="00C60567">
      <w:pPr>
        <w:widowControl w:val="0"/>
        <w:spacing w:after="0" w:line="5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FC5" w:rsidRPr="00C60567" w:rsidRDefault="003F7FC5" w:rsidP="00C60567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sz w:val="28"/>
          <w:szCs w:val="28"/>
        </w:rPr>
        <w:t>Жюри определяет победителей</w:t>
      </w:r>
      <w:r w:rsidR="00D63B73" w:rsidRPr="00C60567">
        <w:rPr>
          <w:rFonts w:ascii="Times New Roman" w:hAnsi="Times New Roman" w:cs="Times New Roman"/>
          <w:sz w:val="28"/>
          <w:szCs w:val="28"/>
        </w:rPr>
        <w:t xml:space="preserve"> и призеров олимпиады</w:t>
      </w:r>
      <w:r w:rsidR="00C60567" w:rsidRPr="00C60567">
        <w:rPr>
          <w:rFonts w:ascii="Times New Roman" w:hAnsi="Times New Roman" w:cs="Times New Roman"/>
          <w:sz w:val="28"/>
          <w:szCs w:val="28"/>
        </w:rPr>
        <w:t xml:space="preserve"> в каждом классе </w:t>
      </w:r>
      <w:r w:rsidRPr="00C60567">
        <w:rPr>
          <w:rFonts w:ascii="Times New Roman" w:hAnsi="Times New Roman" w:cs="Times New Roman"/>
          <w:sz w:val="28"/>
          <w:szCs w:val="28"/>
        </w:rPr>
        <w:t>согласно критериям</w:t>
      </w:r>
      <w:r w:rsidR="00D63B73" w:rsidRPr="00C60567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60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FC5" w:rsidRPr="00C60567" w:rsidRDefault="003F7FC5" w:rsidP="00C60567">
      <w:pPr>
        <w:widowControl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sz w:val="28"/>
          <w:szCs w:val="28"/>
        </w:rPr>
        <w:t>Победи</w:t>
      </w:r>
      <w:r w:rsidR="00D63B73" w:rsidRPr="00C60567">
        <w:rPr>
          <w:rFonts w:ascii="Times New Roman" w:hAnsi="Times New Roman" w:cs="Times New Roman"/>
          <w:sz w:val="28"/>
          <w:szCs w:val="28"/>
        </w:rPr>
        <w:t>тели и призеры олимпиады</w:t>
      </w:r>
      <w:r w:rsidRPr="00C60567">
        <w:rPr>
          <w:rFonts w:ascii="Times New Roman" w:hAnsi="Times New Roman" w:cs="Times New Roman"/>
          <w:sz w:val="28"/>
          <w:szCs w:val="28"/>
        </w:rPr>
        <w:t xml:space="preserve"> награждаются дипломами, участники – грамотами. </w:t>
      </w:r>
    </w:p>
    <w:p w:rsidR="003F7FC5" w:rsidRPr="00C60567" w:rsidRDefault="003F7FC5" w:rsidP="00C605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FC5" w:rsidRPr="00C60567" w:rsidRDefault="00D63B73" w:rsidP="00C605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567">
        <w:rPr>
          <w:rFonts w:ascii="Times New Roman" w:hAnsi="Times New Roman" w:cs="Times New Roman"/>
          <w:b/>
          <w:sz w:val="28"/>
          <w:szCs w:val="28"/>
        </w:rPr>
        <w:t>Оргкомитет олимпиады</w:t>
      </w:r>
      <w:r w:rsidR="003F7FC5" w:rsidRPr="00C60567">
        <w:rPr>
          <w:rFonts w:ascii="Times New Roman" w:hAnsi="Times New Roman" w:cs="Times New Roman"/>
          <w:b/>
          <w:sz w:val="28"/>
          <w:szCs w:val="28"/>
        </w:rPr>
        <w:t>:</w:t>
      </w:r>
    </w:p>
    <w:p w:rsidR="00D63B73" w:rsidRPr="00C60567" w:rsidRDefault="00D63B73" w:rsidP="00C6056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hAnsi="Times New Roman" w:cs="Times New Roman"/>
          <w:sz w:val="28"/>
          <w:szCs w:val="28"/>
        </w:rPr>
        <w:t>Районное методическое объединение учителей англи</w:t>
      </w:r>
      <w:r w:rsidR="00C60567" w:rsidRPr="00C60567">
        <w:rPr>
          <w:rFonts w:ascii="Times New Roman" w:hAnsi="Times New Roman" w:cs="Times New Roman"/>
          <w:sz w:val="28"/>
          <w:szCs w:val="28"/>
        </w:rPr>
        <w:t>йского языка.</w:t>
      </w:r>
    </w:p>
    <w:p w:rsidR="003F7FC5" w:rsidRPr="00C60567" w:rsidRDefault="003F7FC5" w:rsidP="00C60567">
      <w:pPr>
        <w:widowControl w:val="0"/>
        <w:spacing w:after="0" w:line="5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63252F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7FC5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Приложение 1.</w:t>
      </w:r>
    </w:p>
    <w:p w:rsidR="0063252F" w:rsidRPr="00C60567" w:rsidRDefault="0063252F" w:rsidP="0063252F">
      <w:pPr>
        <w:spacing w:after="0" w:line="240" w:lineRule="auto"/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F7FC5" w:rsidRPr="00C60567" w:rsidRDefault="003F7FC5" w:rsidP="00C6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567">
        <w:rPr>
          <w:rFonts w:ascii="Times New Roman" w:eastAsia="Calibri" w:hAnsi="Times New Roman" w:cs="Times New Roman"/>
          <w:sz w:val="28"/>
          <w:szCs w:val="28"/>
        </w:rPr>
        <w:t>Образовательное учреждение –</w:t>
      </w:r>
    </w:p>
    <w:p w:rsidR="0063252F" w:rsidRDefault="0063252F" w:rsidP="00C6056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 учителя (номер телефона) -</w:t>
      </w:r>
    </w:p>
    <w:p w:rsidR="003F7FC5" w:rsidRPr="00C60567" w:rsidRDefault="0063252F" w:rsidP="006325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Списочный состав участников </w:t>
      </w:r>
      <w:bookmarkStart w:id="0" w:name="_GoBack"/>
      <w:bookmarkEnd w:id="0"/>
      <w:r w:rsidR="003F7FC5" w:rsidRPr="00C60567">
        <w:rPr>
          <w:rFonts w:ascii="Times New Roman" w:hAnsi="Times New Roman" w:cs="Times New Roman"/>
          <w:b/>
          <w:bCs/>
          <w:sz w:val="28"/>
          <w:szCs w:val="28"/>
        </w:rPr>
        <w:t>(ФИО, год рождения, класс) -</w:t>
      </w:r>
    </w:p>
    <w:p w:rsidR="0063252F" w:rsidRDefault="0063252F" w:rsidP="0063252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63252F" w:rsidP="0063252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3252F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63252F" w:rsidRPr="00520E22" w:rsidRDefault="0063252F" w:rsidP="00520E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22">
        <w:rPr>
          <w:rFonts w:ascii="Times New Roman" w:hAnsi="Times New Roman" w:cs="Times New Roman"/>
          <w:b/>
          <w:sz w:val="28"/>
          <w:szCs w:val="28"/>
        </w:rPr>
        <w:t>Критерии оценивания олимпиады</w:t>
      </w:r>
    </w:p>
    <w:p w:rsidR="007D3907" w:rsidRDefault="007D3907" w:rsidP="00520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задания олимпиады оцениваются баллами. </w:t>
      </w:r>
      <w:r w:rsidR="00520E22" w:rsidRPr="00520E22">
        <w:rPr>
          <w:rFonts w:ascii="Times New Roman" w:hAnsi="Times New Roman" w:cs="Times New Roman"/>
          <w:sz w:val="28"/>
          <w:szCs w:val="28"/>
        </w:rPr>
        <w:t>Задания в разделах «</w:t>
      </w:r>
      <w:r w:rsidR="00520E22" w:rsidRPr="00520E22">
        <w:rPr>
          <w:rFonts w:ascii="Times New Roman" w:hAnsi="Times New Roman" w:cs="Times New Roman"/>
          <w:sz w:val="28"/>
          <w:szCs w:val="28"/>
          <w:lang w:val="en-US"/>
        </w:rPr>
        <w:t>Listening</w:t>
      </w:r>
      <w:r w:rsidR="00520E22" w:rsidRPr="00520E22">
        <w:rPr>
          <w:rFonts w:ascii="Times New Roman" w:hAnsi="Times New Roman" w:cs="Times New Roman"/>
          <w:sz w:val="28"/>
          <w:szCs w:val="28"/>
        </w:rPr>
        <w:t>», «</w:t>
      </w:r>
      <w:r w:rsidR="00520E22" w:rsidRPr="00520E22">
        <w:rPr>
          <w:rFonts w:ascii="Times New Roman" w:hAnsi="Times New Roman" w:cs="Times New Roman"/>
          <w:sz w:val="28"/>
          <w:szCs w:val="28"/>
          <w:lang w:val="en-US"/>
        </w:rPr>
        <w:t>Reading</w:t>
      </w:r>
      <w:r w:rsidR="00520E22" w:rsidRPr="00520E22">
        <w:rPr>
          <w:rFonts w:ascii="Times New Roman" w:hAnsi="Times New Roman" w:cs="Times New Roman"/>
          <w:sz w:val="28"/>
          <w:szCs w:val="28"/>
        </w:rPr>
        <w:t>»,</w:t>
      </w:r>
      <w:r w:rsidR="0063252F" w:rsidRPr="00520E22">
        <w:rPr>
          <w:rFonts w:ascii="Times New Roman" w:hAnsi="Times New Roman" w:cs="Times New Roman"/>
          <w:sz w:val="28"/>
          <w:szCs w:val="28"/>
        </w:rPr>
        <w:t xml:space="preserve"> 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3252F" w:rsidRPr="00520E22">
        <w:rPr>
          <w:rFonts w:ascii="Times New Roman" w:hAnsi="Times New Roman" w:cs="Times New Roman"/>
          <w:sz w:val="28"/>
          <w:szCs w:val="28"/>
        </w:rPr>
        <w:t xml:space="preserve"> задания № 1 и 2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63252F" w:rsidRPr="00520E22">
        <w:rPr>
          <w:rFonts w:ascii="Times New Roman" w:hAnsi="Times New Roman" w:cs="Times New Roman"/>
          <w:sz w:val="28"/>
          <w:szCs w:val="28"/>
        </w:rPr>
        <w:t xml:space="preserve"> </w:t>
      </w:r>
      <w:r w:rsidR="00520E22" w:rsidRPr="00520E22">
        <w:rPr>
          <w:rFonts w:ascii="Times New Roman" w:hAnsi="Times New Roman" w:cs="Times New Roman"/>
          <w:sz w:val="28"/>
          <w:szCs w:val="28"/>
        </w:rPr>
        <w:t>«</w:t>
      </w:r>
      <w:r w:rsidR="00520E22" w:rsidRPr="00520E22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 </w:t>
      </w:r>
      <w:r w:rsidR="00520E22" w:rsidRPr="00520E2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 </w:t>
      </w:r>
      <w:r w:rsidR="00520E22" w:rsidRPr="00520E2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 1</w:t>
      </w:r>
      <w:r w:rsidR="0063252F" w:rsidRPr="00520E22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3252F" w:rsidRPr="00520E22">
        <w:rPr>
          <w:rFonts w:ascii="Times New Roman" w:hAnsi="Times New Roman" w:cs="Times New Roman"/>
          <w:sz w:val="28"/>
          <w:szCs w:val="28"/>
        </w:rPr>
        <w:t xml:space="preserve"> за каждый правильно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 указанный ответ. З</w:t>
      </w:r>
      <w:r w:rsidR="0063252F" w:rsidRPr="00520E22">
        <w:rPr>
          <w:rFonts w:ascii="Times New Roman" w:hAnsi="Times New Roman" w:cs="Times New Roman"/>
          <w:sz w:val="28"/>
          <w:szCs w:val="28"/>
        </w:rPr>
        <w:t xml:space="preserve">адание №3 </w:t>
      </w:r>
      <w:r w:rsidR="00520E22" w:rsidRPr="00520E22">
        <w:rPr>
          <w:rFonts w:ascii="Times New Roman" w:hAnsi="Times New Roman" w:cs="Times New Roman"/>
          <w:sz w:val="28"/>
          <w:szCs w:val="28"/>
        </w:rPr>
        <w:t>в разделе «</w:t>
      </w:r>
      <w:r w:rsidR="00520E22" w:rsidRPr="00520E22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 </w:t>
      </w:r>
      <w:r w:rsidR="00520E22" w:rsidRPr="00520E2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 </w:t>
      </w:r>
      <w:r w:rsidR="00520E22" w:rsidRPr="00520E22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»  </w:t>
      </w:r>
      <w:r w:rsidR="0063252F" w:rsidRPr="00520E22">
        <w:rPr>
          <w:rFonts w:ascii="Times New Roman" w:hAnsi="Times New Roman" w:cs="Times New Roman"/>
          <w:sz w:val="28"/>
          <w:szCs w:val="28"/>
        </w:rPr>
        <w:t xml:space="preserve">оценивается 1 </w:t>
      </w:r>
      <w:r w:rsidR="00AE52A5" w:rsidRPr="00520E22">
        <w:rPr>
          <w:rFonts w:ascii="Times New Roman" w:hAnsi="Times New Roman" w:cs="Times New Roman"/>
          <w:sz w:val="28"/>
          <w:szCs w:val="28"/>
        </w:rPr>
        <w:t xml:space="preserve">баллом за каждый правильно написанный вариант ответа. </w:t>
      </w:r>
    </w:p>
    <w:p w:rsidR="007D3907" w:rsidRDefault="007D3907" w:rsidP="00520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E52A5" w:rsidRPr="00520E22">
        <w:rPr>
          <w:rFonts w:ascii="Times New Roman" w:hAnsi="Times New Roman" w:cs="Times New Roman"/>
          <w:sz w:val="28"/>
          <w:szCs w:val="28"/>
        </w:rPr>
        <w:t>адание</w:t>
      </w:r>
      <w:r w:rsidR="001144E2" w:rsidRPr="00520E22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AE52A5" w:rsidRPr="00520E22">
        <w:rPr>
          <w:rFonts w:ascii="Times New Roman" w:hAnsi="Times New Roman" w:cs="Times New Roman"/>
          <w:sz w:val="28"/>
          <w:szCs w:val="28"/>
        </w:rPr>
        <w:t xml:space="preserve"> «</w:t>
      </w:r>
      <w:r w:rsidR="001144E2" w:rsidRPr="00520E22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="00AE52A5" w:rsidRPr="00520E22">
        <w:rPr>
          <w:rFonts w:ascii="Times New Roman" w:hAnsi="Times New Roman" w:cs="Times New Roman"/>
          <w:sz w:val="28"/>
          <w:szCs w:val="28"/>
        </w:rPr>
        <w:t>»</w:t>
      </w:r>
      <w:r w:rsidR="0063252F" w:rsidRPr="00520E22">
        <w:rPr>
          <w:rFonts w:ascii="Times New Roman" w:hAnsi="Times New Roman" w:cs="Times New Roman"/>
          <w:sz w:val="28"/>
          <w:szCs w:val="28"/>
        </w:rPr>
        <w:t xml:space="preserve"> </w:t>
      </w:r>
      <w:r w:rsidR="00AE52A5" w:rsidRPr="00520E22">
        <w:rPr>
          <w:rFonts w:ascii="Times New Roman" w:hAnsi="Times New Roman" w:cs="Times New Roman"/>
          <w:sz w:val="28"/>
          <w:szCs w:val="28"/>
        </w:rPr>
        <w:t>1 балл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E52A5" w:rsidRPr="00520E22">
        <w:rPr>
          <w:rFonts w:ascii="Times New Roman" w:hAnsi="Times New Roman" w:cs="Times New Roman"/>
          <w:sz w:val="28"/>
          <w:szCs w:val="28"/>
        </w:rPr>
        <w:t xml:space="preserve"> за каждое грамматически правильно написанное предложение</w:t>
      </w:r>
      <w:r w:rsidR="001144E2" w:rsidRPr="00520E22">
        <w:rPr>
          <w:rFonts w:ascii="Times New Roman" w:hAnsi="Times New Roman" w:cs="Times New Roman"/>
          <w:sz w:val="28"/>
          <w:szCs w:val="28"/>
        </w:rPr>
        <w:t xml:space="preserve"> в шаблоне личного письма</w:t>
      </w:r>
      <w:r w:rsidR="00AE52A5" w:rsidRPr="00520E22">
        <w:rPr>
          <w:rFonts w:ascii="Times New Roman" w:hAnsi="Times New Roman" w:cs="Times New Roman"/>
          <w:sz w:val="28"/>
          <w:szCs w:val="28"/>
        </w:rPr>
        <w:t>.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E22" w:rsidRDefault="00AE52A5" w:rsidP="00520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E22">
        <w:rPr>
          <w:rFonts w:ascii="Times New Roman" w:hAnsi="Times New Roman" w:cs="Times New Roman"/>
          <w:sz w:val="28"/>
          <w:szCs w:val="28"/>
        </w:rPr>
        <w:t>Задание 1 в разделе «</w:t>
      </w:r>
      <w:r w:rsidRPr="00520E22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520E22">
        <w:rPr>
          <w:rFonts w:ascii="Times New Roman" w:hAnsi="Times New Roman" w:cs="Times New Roman"/>
          <w:sz w:val="28"/>
          <w:szCs w:val="28"/>
        </w:rPr>
        <w:t>»</w:t>
      </w:r>
      <w:r w:rsidR="007D3907">
        <w:rPr>
          <w:rFonts w:ascii="Times New Roman" w:hAnsi="Times New Roman" w:cs="Times New Roman"/>
          <w:sz w:val="28"/>
          <w:szCs w:val="28"/>
        </w:rPr>
        <w:t xml:space="preserve">, оценивается 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1 </w:t>
      </w:r>
      <w:r w:rsidRPr="00520E22">
        <w:rPr>
          <w:rFonts w:ascii="Times New Roman" w:hAnsi="Times New Roman" w:cs="Times New Roman"/>
          <w:sz w:val="28"/>
          <w:szCs w:val="28"/>
        </w:rPr>
        <w:t xml:space="preserve"> балл</w:t>
      </w:r>
      <w:r w:rsidR="007D3907">
        <w:rPr>
          <w:rFonts w:ascii="Times New Roman" w:hAnsi="Times New Roman" w:cs="Times New Roman"/>
          <w:sz w:val="28"/>
          <w:szCs w:val="28"/>
        </w:rPr>
        <w:t xml:space="preserve">ом </w:t>
      </w:r>
      <w:r w:rsidRPr="00520E22">
        <w:rPr>
          <w:rFonts w:ascii="Times New Roman" w:hAnsi="Times New Roman" w:cs="Times New Roman"/>
          <w:sz w:val="28"/>
          <w:szCs w:val="28"/>
        </w:rPr>
        <w:t>за каждый правильный ответ на вопрос. Задание 2 в разделе «</w:t>
      </w:r>
      <w:r w:rsidRPr="00520E22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520E22">
        <w:rPr>
          <w:rFonts w:ascii="Times New Roman" w:hAnsi="Times New Roman" w:cs="Times New Roman"/>
          <w:sz w:val="28"/>
          <w:szCs w:val="28"/>
        </w:rPr>
        <w:t>»</w:t>
      </w:r>
      <w:r w:rsidR="007D3907">
        <w:rPr>
          <w:rFonts w:ascii="Times New Roman" w:hAnsi="Times New Roman" w:cs="Times New Roman"/>
          <w:sz w:val="28"/>
          <w:szCs w:val="28"/>
        </w:rPr>
        <w:t xml:space="preserve"> оцениваются</w:t>
      </w:r>
      <w:r w:rsidR="001144E2" w:rsidRPr="00520E22">
        <w:rPr>
          <w:rFonts w:ascii="Times New Roman" w:hAnsi="Times New Roman" w:cs="Times New Roman"/>
          <w:sz w:val="28"/>
          <w:szCs w:val="28"/>
        </w:rPr>
        <w:t xml:space="preserve"> 1 бал</w:t>
      </w:r>
      <w:r w:rsidR="007D3907">
        <w:rPr>
          <w:rFonts w:ascii="Times New Roman" w:hAnsi="Times New Roman" w:cs="Times New Roman"/>
          <w:sz w:val="28"/>
          <w:szCs w:val="28"/>
        </w:rPr>
        <w:t>лом</w:t>
      </w:r>
      <w:r w:rsidR="001144E2" w:rsidRPr="00520E22">
        <w:rPr>
          <w:rFonts w:ascii="Times New Roman" w:hAnsi="Times New Roman" w:cs="Times New Roman"/>
          <w:sz w:val="28"/>
          <w:szCs w:val="28"/>
        </w:rPr>
        <w:t xml:space="preserve"> за правильно с</w:t>
      </w:r>
      <w:r w:rsidR="00520E22" w:rsidRPr="00520E22">
        <w:rPr>
          <w:rFonts w:ascii="Times New Roman" w:hAnsi="Times New Roman" w:cs="Times New Roman"/>
          <w:sz w:val="28"/>
          <w:szCs w:val="28"/>
        </w:rPr>
        <w:t>фо</w:t>
      </w:r>
      <w:r w:rsidR="007D3907">
        <w:rPr>
          <w:rFonts w:ascii="Times New Roman" w:hAnsi="Times New Roman" w:cs="Times New Roman"/>
          <w:sz w:val="28"/>
          <w:szCs w:val="28"/>
        </w:rPr>
        <w:t>рмулированный ответ на вопрос к</w:t>
      </w:r>
      <w:r w:rsidR="00520E22" w:rsidRPr="00520E22">
        <w:rPr>
          <w:rFonts w:ascii="Times New Roman" w:hAnsi="Times New Roman" w:cs="Times New Roman"/>
          <w:sz w:val="28"/>
          <w:szCs w:val="28"/>
        </w:rPr>
        <w:t xml:space="preserve"> картинке.</w:t>
      </w:r>
    </w:p>
    <w:p w:rsidR="007D3907" w:rsidRPr="00520E22" w:rsidRDefault="007D3907" w:rsidP="00520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35"/>
        <w:gridCol w:w="1593"/>
        <w:gridCol w:w="5743"/>
      </w:tblGrid>
      <w:tr w:rsidR="007D3907" w:rsidTr="00CF64CD">
        <w:tc>
          <w:tcPr>
            <w:tcW w:w="2235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159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743" w:type="dxa"/>
          </w:tcPr>
          <w:p w:rsidR="007D3907" w:rsidRPr="007D3907" w:rsidRDefault="007D3907" w:rsidP="007D3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907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7D3907" w:rsidTr="00C70249">
        <w:tc>
          <w:tcPr>
            <w:tcW w:w="2235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Listening</w:t>
            </w:r>
            <w:r w:rsidRPr="002139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743" w:type="dxa"/>
          </w:tcPr>
          <w:p w:rsidR="007D3907" w:rsidRDefault="007D3907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949" w:rsidRPr="00213949" w:rsidTr="00551065">
        <w:tc>
          <w:tcPr>
            <w:tcW w:w="2235" w:type="dxa"/>
          </w:tcPr>
          <w:p w:rsidR="00213949" w:rsidRPr="00520E22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1593" w:type="dxa"/>
          </w:tcPr>
          <w:p w:rsidR="00213949" w:rsidRPr="00520E22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43" w:type="dxa"/>
          </w:tcPr>
          <w:p w:rsidR="00213949" w:rsidRPr="00213949" w:rsidRDefault="00213949" w:rsidP="00213949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Five; 2. A teacher; 3. Three; 4. Her grandmother; 5. to sing</w:t>
            </w:r>
          </w:p>
        </w:tc>
      </w:tr>
      <w:tr w:rsidR="00213949" w:rsidRPr="00213949" w:rsidTr="00DC1B40">
        <w:tc>
          <w:tcPr>
            <w:tcW w:w="2235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21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593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43" w:type="dxa"/>
          </w:tcPr>
          <w:p w:rsidR="00213949" w:rsidRPr="00213949" w:rsidRDefault="00213949" w:rsidP="00213949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False; 2.  False; 3. False; 4. True; 5. False.</w:t>
            </w:r>
          </w:p>
        </w:tc>
      </w:tr>
      <w:tr w:rsidR="00213949" w:rsidRPr="00213949" w:rsidTr="00D8325E">
        <w:tc>
          <w:tcPr>
            <w:tcW w:w="2235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«Reading»</w:t>
            </w:r>
          </w:p>
        </w:tc>
        <w:tc>
          <w:tcPr>
            <w:tcW w:w="1593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743" w:type="dxa"/>
          </w:tcPr>
          <w:p w:rsidR="00213949" w:rsidRPr="00213949" w:rsidRDefault="00213949" w:rsidP="00213949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False; 2.  False; 3. False; 4. False; 5.True.</w:t>
            </w:r>
          </w:p>
        </w:tc>
      </w:tr>
      <w:tr w:rsidR="007D3907" w:rsidRPr="00213949" w:rsidTr="00431B85">
        <w:tc>
          <w:tcPr>
            <w:tcW w:w="2235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«Use of English»</w:t>
            </w:r>
          </w:p>
        </w:tc>
        <w:tc>
          <w:tcPr>
            <w:tcW w:w="159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574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13949" w:rsidRPr="00213949" w:rsidTr="006A7BF1">
        <w:tc>
          <w:tcPr>
            <w:tcW w:w="2235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21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1593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43" w:type="dxa"/>
          </w:tcPr>
          <w:p w:rsidR="00213949" w:rsidRPr="00213949" w:rsidRDefault="00213949" w:rsidP="00213949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G; 2. F; 3. B; 4. C; 5. D</w:t>
            </w:r>
          </w:p>
        </w:tc>
      </w:tr>
      <w:tr w:rsidR="00213949" w:rsidRPr="00213949" w:rsidTr="006F7205">
        <w:tc>
          <w:tcPr>
            <w:tcW w:w="2235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21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1593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743" w:type="dxa"/>
          </w:tcPr>
          <w:p w:rsidR="00213949" w:rsidRPr="007D3907" w:rsidRDefault="00213949" w:rsidP="007D3907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D3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7D3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2. Like; 3. Saw; 4. Of; 5. </w:t>
            </w:r>
            <w:r w:rsidR="007D3907" w:rsidRPr="007D3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D3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ehind</w:t>
            </w:r>
            <w:r w:rsidR="007D3907" w:rsidRPr="007D39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13949" w:rsidRPr="00213949" w:rsidTr="000E5A8A">
        <w:tc>
          <w:tcPr>
            <w:tcW w:w="2235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Pr="0021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1593" w:type="dxa"/>
          </w:tcPr>
          <w:p w:rsidR="00213949" w:rsidRPr="00213949" w:rsidRDefault="00213949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743" w:type="dxa"/>
          </w:tcPr>
          <w:p w:rsidR="00213949" w:rsidRPr="007D3907" w:rsidRDefault="007D3907" w:rsidP="007D3907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Lived; 2. Came; 3. Teachers; 4. Lives; 5. Is; 6. Came; 7. Are; 8. Speaks; 9. Says; 10. Get.</w:t>
            </w:r>
          </w:p>
        </w:tc>
      </w:tr>
      <w:tr w:rsidR="007D3907" w:rsidRPr="00213949" w:rsidTr="00A97D32">
        <w:tc>
          <w:tcPr>
            <w:tcW w:w="2235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«Writing»  </w:t>
            </w:r>
          </w:p>
        </w:tc>
        <w:tc>
          <w:tcPr>
            <w:tcW w:w="159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574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907" w:rsidRPr="00213949" w:rsidTr="006E7476">
        <w:tc>
          <w:tcPr>
            <w:tcW w:w="2235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«Speaking»</w:t>
            </w:r>
          </w:p>
        </w:tc>
        <w:tc>
          <w:tcPr>
            <w:tcW w:w="159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574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D3907" w:rsidRPr="00213949" w:rsidTr="0017637A">
        <w:tc>
          <w:tcPr>
            <w:tcW w:w="2235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  <w:tc>
          <w:tcPr>
            <w:tcW w:w="159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139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5743" w:type="dxa"/>
          </w:tcPr>
          <w:p w:rsidR="007D3907" w:rsidRPr="00213949" w:rsidRDefault="007D3907" w:rsidP="00520E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AE52A5" w:rsidRDefault="00AE52A5" w:rsidP="00520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3907" w:rsidRPr="007D3907" w:rsidRDefault="00A7618D" w:rsidP="00520E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Победителем и призерами олимпиады считаются учащиеся, набравшие наибольшее количество баллов, но не менее 50%  (34 балла) от общего количества.</w:t>
      </w:r>
    </w:p>
    <w:sectPr w:rsidR="007D3907" w:rsidRPr="007D39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00000008"/>
    <w:name w:val="WW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>
    <w:nsid w:val="00863A39"/>
    <w:multiLevelType w:val="hybridMultilevel"/>
    <w:tmpl w:val="23F6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572E4"/>
    <w:multiLevelType w:val="hybridMultilevel"/>
    <w:tmpl w:val="799C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31439"/>
    <w:multiLevelType w:val="hybridMultilevel"/>
    <w:tmpl w:val="F5F69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1BE0"/>
    <w:multiLevelType w:val="hybridMultilevel"/>
    <w:tmpl w:val="EDE2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57EA4"/>
    <w:multiLevelType w:val="hybridMultilevel"/>
    <w:tmpl w:val="A7169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06722"/>
    <w:multiLevelType w:val="hybridMultilevel"/>
    <w:tmpl w:val="9CEC7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B418A"/>
    <w:multiLevelType w:val="hybridMultilevel"/>
    <w:tmpl w:val="FF6E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F7FC5"/>
    <w:rsid w:val="001144E2"/>
    <w:rsid w:val="00213949"/>
    <w:rsid w:val="003F7FC5"/>
    <w:rsid w:val="00520E22"/>
    <w:rsid w:val="0063252F"/>
    <w:rsid w:val="007D3907"/>
    <w:rsid w:val="00A7618D"/>
    <w:rsid w:val="00AE52A5"/>
    <w:rsid w:val="00C60567"/>
    <w:rsid w:val="00D6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7FC5"/>
    <w:rPr>
      <w:color w:val="000080"/>
      <w:u w:val="single"/>
      <w:lang/>
    </w:rPr>
  </w:style>
  <w:style w:type="paragraph" w:styleId="a4">
    <w:name w:val="Body Text"/>
    <w:basedOn w:val="a"/>
    <w:link w:val="a5"/>
    <w:rsid w:val="003F7FC5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5">
    <w:name w:val="Основной текст Знак"/>
    <w:basedOn w:val="a0"/>
    <w:link w:val="a4"/>
    <w:rsid w:val="003F7FC5"/>
    <w:rPr>
      <w:rFonts w:ascii="Calibri" w:eastAsia="Times New Roman" w:hAnsi="Calibri" w:cs="Calibri"/>
      <w:lang w:eastAsia="zh-CN"/>
    </w:rPr>
  </w:style>
  <w:style w:type="paragraph" w:customStyle="1" w:styleId="ListParagraph">
    <w:name w:val="List Paragraph"/>
    <w:basedOn w:val="a"/>
    <w:rsid w:val="003F7FC5"/>
    <w:pPr>
      <w:suppressAutoHyphens/>
      <w:ind w:left="708"/>
    </w:pPr>
    <w:rPr>
      <w:rFonts w:ascii="Calibri" w:eastAsia="Times New Roman" w:hAnsi="Calibri" w:cs="Calibri"/>
      <w:lang w:eastAsia="zh-CN"/>
    </w:rPr>
  </w:style>
  <w:style w:type="table" w:styleId="a6">
    <w:name w:val="Table Grid"/>
    <w:basedOn w:val="a1"/>
    <w:uiPriority w:val="59"/>
    <w:rsid w:val="00520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2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2021-03-25T15:19:00Z</dcterms:created>
  <dcterms:modified xsi:type="dcterms:W3CDTF">2021-03-25T16:54:00Z</dcterms:modified>
</cp:coreProperties>
</file>